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5ED0" w14:textId="77777777" w:rsidR="000B17B2" w:rsidRDefault="000B17B2" w:rsidP="00BC03EB">
      <w:pPr>
        <w:spacing w:line="276" w:lineRule="auto"/>
        <w:rPr>
          <w:rFonts w:ascii="Cambria" w:hAnsi="Cambria" w:cs="Arial"/>
          <w:i/>
          <w:iCs/>
          <w:sz w:val="20"/>
          <w:szCs w:val="20"/>
        </w:rPr>
      </w:pPr>
      <w:bookmarkStart w:id="0" w:name="_Hlk2005144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7114"/>
      </w:tblGrid>
      <w:tr w:rsidR="000B17B2" w:rsidRPr="00EC62B0" w14:paraId="4C447223" w14:textId="77777777" w:rsidTr="00EC62B0">
        <w:trPr>
          <w:trHeight w:val="54"/>
        </w:trPr>
        <w:tc>
          <w:tcPr>
            <w:tcW w:w="9455" w:type="dxa"/>
            <w:gridSpan w:val="2"/>
            <w:shd w:val="clear" w:color="auto" w:fill="auto"/>
          </w:tcPr>
          <w:p w14:paraId="7C5B0E67" w14:textId="31BC3642" w:rsidR="000B17B2" w:rsidRPr="00EC62B0" w:rsidRDefault="000B17B2" w:rsidP="00EC62B0">
            <w:pPr>
              <w:numPr>
                <w:ilvl w:val="0"/>
                <w:numId w:val="24"/>
              </w:num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EC62B0">
              <w:rPr>
                <w:rFonts w:ascii="Cambria" w:hAnsi="Cambria" w:cs="Arial"/>
                <w:sz w:val="20"/>
                <w:szCs w:val="20"/>
              </w:rPr>
              <w:t>KWESTIONARIUSZ OSOBOWY</w:t>
            </w:r>
            <w:r w:rsidR="00167685">
              <w:rPr>
                <w:rFonts w:ascii="Cambria" w:hAnsi="Cambria" w:cs="Arial"/>
                <w:sz w:val="20"/>
                <w:szCs w:val="20"/>
              </w:rPr>
              <w:t xml:space="preserve"> DLA KANDYDATÓW DO PRZEDSZKOLA.</w:t>
            </w:r>
          </w:p>
        </w:tc>
      </w:tr>
      <w:tr w:rsidR="001B3C6A" w:rsidRPr="00EC62B0" w14:paraId="4854D914" w14:textId="77777777" w:rsidTr="00EC62B0">
        <w:trPr>
          <w:trHeight w:val="2023"/>
        </w:trPr>
        <w:tc>
          <w:tcPr>
            <w:tcW w:w="2235" w:type="dxa"/>
            <w:shd w:val="clear" w:color="auto" w:fill="auto"/>
          </w:tcPr>
          <w:p w14:paraId="1B682E04" w14:textId="30442CFC" w:rsidR="001B3C6A" w:rsidRPr="00EC62B0" w:rsidRDefault="007E7E05" w:rsidP="00EC62B0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Wybór placówki:</w:t>
            </w:r>
          </w:p>
        </w:tc>
        <w:tc>
          <w:tcPr>
            <w:tcW w:w="7220" w:type="dxa"/>
            <w:shd w:val="clear" w:color="auto" w:fill="auto"/>
          </w:tcPr>
          <w:p w14:paraId="21D9F6E6" w14:textId="13B23E4C" w:rsidR="007E7E05" w:rsidRPr="007E7E05" w:rsidRDefault="007E7E05" w:rsidP="007E7E05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E73F3B">
              <w:rPr>
                <w:rFonts w:ascii="Cambria" w:hAnsi="Cambria" w:cs="Arial"/>
                <w:sz w:val="20"/>
                <w:szCs w:val="20"/>
              </w:rPr>
              <w:t xml:space="preserve">LEGIONOWO, UL. </w:t>
            </w:r>
            <w:r>
              <w:rPr>
                <w:rFonts w:ascii="Cambria" w:hAnsi="Cambria" w:cs="Arial"/>
                <w:sz w:val="20"/>
                <w:szCs w:val="20"/>
              </w:rPr>
              <w:t>SIENKIEWICZA 6</w:t>
            </w:r>
            <w:r w:rsidRPr="00E73F3B">
              <w:rPr>
                <w:rFonts w:ascii="Cambria" w:hAnsi="Cambria" w:cs="Arial"/>
                <w:sz w:val="20"/>
                <w:szCs w:val="20"/>
              </w:rPr>
              <w:tab/>
            </w:r>
            <w:r w:rsidRPr="00E73F3B">
              <w:rPr>
                <w:rFonts w:ascii="Cambria" w:hAnsi="Cambria" w:cs="Arial"/>
                <w:sz w:val="20"/>
                <w:szCs w:val="20"/>
              </w:rPr>
              <w:tab/>
            </w:r>
            <w:r w:rsidRPr="00E73F3B">
              <w:rPr>
                <w:rFonts w:ascii="Cambria" w:hAnsi="Cambria" w:cs="Arial"/>
                <w:sz w:val="32"/>
                <w:szCs w:val="32"/>
              </w:rPr>
              <w:sym w:font="Wingdings" w:char="F071"/>
            </w:r>
          </w:p>
          <w:p w14:paraId="41E1A521" w14:textId="77777777" w:rsidR="007E7E05" w:rsidRPr="001944C1" w:rsidRDefault="007E7E05" w:rsidP="007E7E05">
            <w:pPr>
              <w:tabs>
                <w:tab w:val="left" w:pos="4796"/>
              </w:tabs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32"/>
                <w:szCs w:val="32"/>
              </w:rPr>
              <w:tab/>
            </w:r>
          </w:p>
          <w:p w14:paraId="0888B916" w14:textId="6755448B" w:rsidR="007E7E05" w:rsidRDefault="007E7E05" w:rsidP="007E7E05">
            <w:pPr>
              <w:spacing w:line="276" w:lineRule="auto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sz w:val="20"/>
                <w:szCs w:val="20"/>
              </w:rPr>
              <w:t>LEGIONOWO</w:t>
            </w:r>
            <w:r w:rsidRPr="00E73F3B">
              <w:rPr>
                <w:rFonts w:ascii="Cambria" w:hAnsi="Cambria" w:cs="Arial"/>
                <w:sz w:val="20"/>
                <w:szCs w:val="20"/>
              </w:rPr>
              <w:t xml:space="preserve">, UL. </w:t>
            </w:r>
            <w:r>
              <w:rPr>
                <w:rFonts w:ascii="Cambria" w:hAnsi="Cambria" w:cs="Arial"/>
                <w:sz w:val="20"/>
                <w:szCs w:val="20"/>
              </w:rPr>
              <w:t>MICKIEWICZA 12</w:t>
            </w:r>
            <w:r w:rsidRPr="00E73F3B">
              <w:rPr>
                <w:rFonts w:ascii="Cambria" w:hAnsi="Cambria" w:cs="Arial"/>
                <w:sz w:val="20"/>
                <w:szCs w:val="20"/>
              </w:rPr>
              <w:tab/>
            </w:r>
            <w:r w:rsidRPr="00E73F3B">
              <w:rPr>
                <w:rFonts w:ascii="Cambria" w:hAnsi="Cambria" w:cs="Arial"/>
                <w:sz w:val="20"/>
                <w:szCs w:val="20"/>
              </w:rPr>
              <w:tab/>
            </w:r>
            <w:r w:rsidRPr="00E73F3B">
              <w:rPr>
                <w:rFonts w:ascii="Cambria" w:hAnsi="Cambria" w:cs="Arial"/>
                <w:sz w:val="32"/>
                <w:szCs w:val="32"/>
              </w:rPr>
              <w:sym w:font="Wingdings" w:char="F071"/>
            </w:r>
          </w:p>
          <w:p w14:paraId="00312928" w14:textId="77777777" w:rsidR="007E7E05" w:rsidRDefault="007E7E05" w:rsidP="007E7E05">
            <w:pPr>
              <w:spacing w:line="276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  <w:p w14:paraId="135894E5" w14:textId="7904A4CA" w:rsidR="001B3C6A" w:rsidRPr="00EC62B0" w:rsidRDefault="007E7E05" w:rsidP="007E7E05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Prosimy zaznaczyć wybór wstawiając „X” w odpowiednie pole „</w:t>
            </w:r>
            <w:r w:rsidRPr="00E73F3B">
              <w:rPr>
                <w:rFonts w:ascii="Cambria" w:hAnsi="Cambria" w:cs="Arial"/>
                <w:sz w:val="20"/>
                <w:szCs w:val="20"/>
              </w:rPr>
              <w:sym w:font="Wingdings" w:char="F071"/>
            </w:r>
            <w:r w:rsidRPr="007C0A57">
              <w:rPr>
                <w:rFonts w:ascii="Cambria" w:hAnsi="Cambria" w:cs="Arial"/>
                <w:i/>
                <w:iCs/>
                <w:sz w:val="20"/>
                <w:szCs w:val="20"/>
              </w:rPr>
              <w:t>”</w:t>
            </w:r>
          </w:p>
        </w:tc>
      </w:tr>
      <w:tr w:rsidR="0092671D" w:rsidRPr="00EC62B0" w14:paraId="672BB385" w14:textId="77777777" w:rsidTr="00EC62B0">
        <w:trPr>
          <w:trHeight w:val="2023"/>
        </w:trPr>
        <w:tc>
          <w:tcPr>
            <w:tcW w:w="2235" w:type="dxa"/>
            <w:shd w:val="clear" w:color="auto" w:fill="auto"/>
          </w:tcPr>
          <w:p w14:paraId="0A79A079" w14:textId="77777777" w:rsidR="0092671D" w:rsidRPr="00EC62B0" w:rsidRDefault="0092671D" w:rsidP="0092671D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EC62B0">
              <w:rPr>
                <w:rFonts w:ascii="Cambria" w:hAnsi="Cambria" w:cs="Arial"/>
                <w:sz w:val="20"/>
                <w:szCs w:val="20"/>
              </w:rPr>
              <w:t>Dane rodziców</w:t>
            </w:r>
          </w:p>
          <w:p w14:paraId="5A843AA0" w14:textId="6C290508" w:rsidR="0092671D" w:rsidRPr="00EC62B0" w:rsidRDefault="0092671D" w:rsidP="0092671D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EC62B0">
              <w:rPr>
                <w:rFonts w:ascii="Cambria" w:hAnsi="Cambria" w:cs="Arial"/>
                <w:sz w:val="20"/>
                <w:szCs w:val="20"/>
              </w:rPr>
              <w:t>/prawnych opiekunów</w:t>
            </w:r>
            <w:r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7220" w:type="dxa"/>
            <w:shd w:val="clear" w:color="auto" w:fill="auto"/>
          </w:tcPr>
          <w:p w14:paraId="7E95A0FE" w14:textId="77777777" w:rsidR="0092671D" w:rsidRPr="00EC62B0" w:rsidRDefault="0092671D" w:rsidP="0092671D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EC62B0">
              <w:rPr>
                <w:rFonts w:ascii="Cambria" w:hAnsi="Cambria" w:cs="Arial"/>
                <w:sz w:val="20"/>
                <w:szCs w:val="20"/>
              </w:rPr>
              <w:t xml:space="preserve">Imię i nazwisko: </w:t>
            </w:r>
          </w:p>
          <w:p w14:paraId="4D4E23AA" w14:textId="77777777" w:rsidR="0092671D" w:rsidRPr="00EC62B0" w:rsidRDefault="0092671D" w:rsidP="0092671D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14:paraId="49BB001B" w14:textId="77777777" w:rsidR="0092671D" w:rsidRPr="00EC62B0" w:rsidRDefault="0092671D" w:rsidP="0092671D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EC62B0">
              <w:rPr>
                <w:rFonts w:ascii="Cambria" w:hAnsi="Cambria" w:cs="Arial"/>
                <w:sz w:val="20"/>
                <w:szCs w:val="20"/>
              </w:rPr>
              <w:t xml:space="preserve">PESEL: </w:t>
            </w:r>
          </w:p>
          <w:p w14:paraId="017B1C35" w14:textId="77777777" w:rsidR="0092671D" w:rsidRPr="00EC62B0" w:rsidRDefault="0092671D" w:rsidP="0092671D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14:paraId="6AF5BCF2" w14:textId="77777777" w:rsidR="0092671D" w:rsidRPr="00EC62B0" w:rsidRDefault="0092671D" w:rsidP="0092671D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EC62B0">
              <w:rPr>
                <w:rFonts w:ascii="Cambria" w:hAnsi="Cambria" w:cs="Arial"/>
                <w:sz w:val="20"/>
                <w:szCs w:val="20"/>
              </w:rPr>
              <w:t xml:space="preserve">Imię i nazwisko: </w:t>
            </w:r>
          </w:p>
          <w:p w14:paraId="705E89BF" w14:textId="77777777" w:rsidR="0092671D" w:rsidRPr="00EC62B0" w:rsidRDefault="0092671D" w:rsidP="0092671D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14:paraId="61355DE1" w14:textId="2E994ECD" w:rsidR="0092671D" w:rsidRPr="00EC62B0" w:rsidRDefault="0092671D" w:rsidP="0092671D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EC62B0">
              <w:rPr>
                <w:rFonts w:ascii="Cambria" w:hAnsi="Cambria" w:cs="Arial"/>
                <w:sz w:val="20"/>
                <w:szCs w:val="20"/>
              </w:rPr>
              <w:t>PESEL:</w:t>
            </w:r>
          </w:p>
          <w:p w14:paraId="1DC9F0E8" w14:textId="77777777" w:rsidR="0092671D" w:rsidRPr="00EC62B0" w:rsidRDefault="0092671D" w:rsidP="00491F5B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3C6A" w:rsidRPr="00EC62B0" w14:paraId="0FD375C1" w14:textId="77777777" w:rsidTr="00EC62B0">
        <w:trPr>
          <w:trHeight w:val="2085"/>
        </w:trPr>
        <w:tc>
          <w:tcPr>
            <w:tcW w:w="2235" w:type="dxa"/>
            <w:shd w:val="clear" w:color="auto" w:fill="auto"/>
          </w:tcPr>
          <w:p w14:paraId="7A189D78" w14:textId="77777777" w:rsidR="001B3C6A" w:rsidRPr="00EC62B0" w:rsidRDefault="001B3C6A" w:rsidP="00EC62B0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EC62B0">
              <w:rPr>
                <w:rFonts w:ascii="Cambria" w:hAnsi="Cambria" w:cs="Arial"/>
                <w:sz w:val="20"/>
                <w:szCs w:val="20"/>
              </w:rPr>
              <w:t>Dane dziecka:</w:t>
            </w:r>
          </w:p>
        </w:tc>
        <w:tc>
          <w:tcPr>
            <w:tcW w:w="7220" w:type="dxa"/>
            <w:shd w:val="clear" w:color="auto" w:fill="auto"/>
          </w:tcPr>
          <w:p w14:paraId="1D5DF031" w14:textId="77777777" w:rsidR="001B3C6A" w:rsidRPr="00EC62B0" w:rsidRDefault="001B3C6A" w:rsidP="00EC62B0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EC62B0">
              <w:rPr>
                <w:rFonts w:ascii="Cambria" w:hAnsi="Cambria" w:cs="Arial"/>
                <w:sz w:val="20"/>
                <w:szCs w:val="20"/>
              </w:rPr>
              <w:t xml:space="preserve">Imię i nazwisko: </w:t>
            </w:r>
          </w:p>
          <w:p w14:paraId="37D45B59" w14:textId="77777777" w:rsidR="001B3C6A" w:rsidRPr="00EC62B0" w:rsidRDefault="001B3C6A" w:rsidP="00EC62B0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14:paraId="68C12D1C" w14:textId="77777777" w:rsidR="001B3C6A" w:rsidRPr="00EC62B0" w:rsidRDefault="001B3C6A" w:rsidP="00EC62B0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EC62B0">
              <w:rPr>
                <w:rFonts w:ascii="Cambria" w:hAnsi="Cambria" w:cs="Arial"/>
                <w:sz w:val="20"/>
                <w:szCs w:val="20"/>
              </w:rPr>
              <w:t xml:space="preserve">PESEL: </w:t>
            </w:r>
          </w:p>
          <w:p w14:paraId="55EC8BD3" w14:textId="77777777" w:rsidR="001B3C6A" w:rsidRPr="00EC62B0" w:rsidRDefault="001B3C6A" w:rsidP="00EC62B0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14:paraId="6EBCF2C5" w14:textId="77777777" w:rsidR="001B3C6A" w:rsidRPr="00EC62B0" w:rsidRDefault="001B3C6A" w:rsidP="00EC62B0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EC62B0">
              <w:rPr>
                <w:rFonts w:ascii="Cambria" w:hAnsi="Cambria" w:cs="Arial"/>
                <w:sz w:val="20"/>
                <w:szCs w:val="20"/>
              </w:rPr>
              <w:t xml:space="preserve">Data i miejsce urodzenia: </w:t>
            </w:r>
          </w:p>
          <w:p w14:paraId="61BA5697" w14:textId="77777777" w:rsidR="001B3C6A" w:rsidRPr="00EC62B0" w:rsidRDefault="001B3C6A" w:rsidP="00EC62B0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14:paraId="68C81892" w14:textId="0015B51C" w:rsidR="00491F5B" w:rsidRDefault="001B3C6A" w:rsidP="00EC62B0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EC62B0">
              <w:rPr>
                <w:rFonts w:ascii="Cambria" w:hAnsi="Cambria" w:cs="Arial"/>
                <w:sz w:val="20"/>
                <w:szCs w:val="20"/>
              </w:rPr>
              <w:t>Adres za</w:t>
            </w:r>
            <w:r w:rsidR="00491F5B">
              <w:rPr>
                <w:rFonts w:ascii="Cambria" w:hAnsi="Cambria" w:cs="Arial"/>
                <w:sz w:val="20"/>
                <w:szCs w:val="20"/>
              </w:rPr>
              <w:t xml:space="preserve">meldowania: </w:t>
            </w:r>
          </w:p>
          <w:p w14:paraId="5BD1B3D5" w14:textId="16ECE938" w:rsidR="00491F5B" w:rsidRDefault="00491F5B" w:rsidP="00EC62B0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14:paraId="19BBCD9B" w14:textId="5A7C2859" w:rsidR="00491F5B" w:rsidRPr="00EC62B0" w:rsidRDefault="00491F5B" w:rsidP="00EC62B0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Adres zamieszkania (jeśli jest inny niż zameldowania): </w:t>
            </w:r>
          </w:p>
          <w:p w14:paraId="364DA429" w14:textId="77777777" w:rsidR="001B3C6A" w:rsidRPr="00EC62B0" w:rsidRDefault="001B3C6A" w:rsidP="00EC62B0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14:paraId="5B9F7835" w14:textId="77777777" w:rsidR="0082028F" w:rsidRPr="00EC62B0" w:rsidRDefault="0082028F" w:rsidP="00EC62B0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2671D" w:rsidRPr="00EC62B0" w14:paraId="7B0F65A2" w14:textId="77777777" w:rsidTr="007E7E05">
        <w:trPr>
          <w:trHeight w:val="847"/>
        </w:trPr>
        <w:tc>
          <w:tcPr>
            <w:tcW w:w="2235" w:type="dxa"/>
            <w:shd w:val="clear" w:color="auto" w:fill="auto"/>
          </w:tcPr>
          <w:p w14:paraId="6480B94A" w14:textId="572D09BD" w:rsidR="0092671D" w:rsidRPr="00EC62B0" w:rsidRDefault="0092671D" w:rsidP="00EC62B0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Preferowany sposób kontaktu</w:t>
            </w:r>
            <w:r>
              <w:rPr>
                <w:rStyle w:val="Odwoanieprzypisudolnego"/>
                <w:rFonts w:ascii="Cambria" w:hAnsi="Cambria" w:cs="Arial"/>
                <w:sz w:val="20"/>
                <w:szCs w:val="20"/>
              </w:rPr>
              <w:footnoteReference w:id="1"/>
            </w:r>
            <w:r>
              <w:rPr>
                <w:rFonts w:ascii="Cambria" w:hAnsi="Cambria" w:cs="Arial"/>
                <w:sz w:val="20"/>
                <w:szCs w:val="20"/>
              </w:rPr>
              <w:t xml:space="preserve">: </w:t>
            </w:r>
          </w:p>
        </w:tc>
        <w:tc>
          <w:tcPr>
            <w:tcW w:w="7220" w:type="dxa"/>
            <w:shd w:val="clear" w:color="auto" w:fill="auto"/>
          </w:tcPr>
          <w:p w14:paraId="43AC162A" w14:textId="77777777" w:rsidR="0092671D" w:rsidRDefault="00C25F2D" w:rsidP="00C25F2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Adres e- mail: </w:t>
            </w:r>
          </w:p>
          <w:p w14:paraId="5F239BAB" w14:textId="77777777" w:rsidR="00C25F2D" w:rsidRDefault="00C25F2D" w:rsidP="00C25F2D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3951329C" w14:textId="38120E82" w:rsidR="00C25F2D" w:rsidRPr="00C25F2D" w:rsidRDefault="00C25F2D" w:rsidP="00C25F2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Numer telefonu: </w:t>
            </w:r>
          </w:p>
        </w:tc>
      </w:tr>
      <w:tr w:rsidR="001B3C6A" w:rsidRPr="00EC62B0" w14:paraId="1E9E45CD" w14:textId="77777777" w:rsidTr="007E7E05">
        <w:trPr>
          <w:trHeight w:val="1256"/>
        </w:trPr>
        <w:tc>
          <w:tcPr>
            <w:tcW w:w="2235" w:type="dxa"/>
            <w:shd w:val="clear" w:color="auto" w:fill="auto"/>
          </w:tcPr>
          <w:p w14:paraId="3E592130" w14:textId="77777777" w:rsidR="001B3C6A" w:rsidRPr="00EC62B0" w:rsidRDefault="001B3C6A" w:rsidP="00EC62B0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EC62B0">
              <w:rPr>
                <w:rFonts w:ascii="Cambria" w:hAnsi="Cambria" w:cs="Arial"/>
                <w:sz w:val="20"/>
                <w:szCs w:val="20"/>
              </w:rPr>
              <w:t>Ważne informacje o dziecku:</w:t>
            </w:r>
          </w:p>
        </w:tc>
        <w:tc>
          <w:tcPr>
            <w:tcW w:w="7220" w:type="dxa"/>
            <w:shd w:val="clear" w:color="auto" w:fill="auto"/>
          </w:tcPr>
          <w:p w14:paraId="3A38583F" w14:textId="77777777" w:rsidR="001B3C6A" w:rsidRPr="00EC62B0" w:rsidRDefault="001B3C6A" w:rsidP="00EC62B0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bookmarkEnd w:id="0"/>
    </w:tbl>
    <w:p w14:paraId="0FEE64A0" w14:textId="77777777" w:rsidR="007E7E05" w:rsidRDefault="007E7E05" w:rsidP="000B17B2">
      <w:pPr>
        <w:rPr>
          <w:rFonts w:ascii="Cambria" w:hAnsi="Cambria"/>
          <w:sz w:val="20"/>
          <w:szCs w:val="20"/>
        </w:rPr>
      </w:pPr>
    </w:p>
    <w:p w14:paraId="2A522806" w14:textId="77777777" w:rsidR="00491F5B" w:rsidRDefault="00491F5B">
      <w:pPr>
        <w:suppressAutoHyphens w:val="0"/>
        <w:rPr>
          <w:rFonts w:ascii="Cambria" w:hAnsi="Cambria"/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br w:type="page"/>
      </w:r>
    </w:p>
    <w:p w14:paraId="593D8154" w14:textId="662165FA" w:rsidR="00005DEB" w:rsidRPr="00005DEB" w:rsidRDefault="00005DEB" w:rsidP="00005DEB">
      <w:pPr>
        <w:pStyle w:val="Bezodstpw"/>
        <w:spacing w:line="276" w:lineRule="auto"/>
        <w:ind w:left="0"/>
        <w:jc w:val="center"/>
        <w:rPr>
          <w:b/>
          <w:sz w:val="20"/>
          <w:szCs w:val="20"/>
          <w:lang w:eastAsia="pl-PL"/>
        </w:rPr>
      </w:pPr>
      <w:r w:rsidRPr="00005DEB">
        <w:rPr>
          <w:b/>
          <w:sz w:val="20"/>
          <w:szCs w:val="20"/>
          <w:lang w:eastAsia="pl-PL"/>
        </w:rPr>
        <w:lastRenderedPageBreak/>
        <w:t>INFORMACJA O PRZETWARZANIU DANYCH</w:t>
      </w:r>
    </w:p>
    <w:p w14:paraId="27975D9E" w14:textId="77777777" w:rsidR="00005DEB" w:rsidRPr="00005DEB" w:rsidRDefault="00005DEB" w:rsidP="00005DEB">
      <w:pPr>
        <w:pStyle w:val="Bezodstpw"/>
        <w:spacing w:line="276" w:lineRule="auto"/>
        <w:ind w:left="0"/>
        <w:jc w:val="center"/>
        <w:rPr>
          <w:b/>
          <w:sz w:val="20"/>
          <w:szCs w:val="20"/>
          <w:lang w:eastAsia="pl-PL"/>
        </w:rPr>
      </w:pPr>
      <w:r w:rsidRPr="00005DEB">
        <w:rPr>
          <w:b/>
          <w:sz w:val="20"/>
          <w:szCs w:val="20"/>
          <w:lang w:eastAsia="pl-PL"/>
        </w:rPr>
        <w:t>dla rodziców/opiekunów prawnych przedszkolaka</w:t>
      </w:r>
    </w:p>
    <w:p w14:paraId="74EF31AA" w14:textId="77777777" w:rsidR="00005DEB" w:rsidRPr="00005DEB" w:rsidRDefault="00005DEB" w:rsidP="00005DEB">
      <w:pPr>
        <w:pStyle w:val="Bezodstpw"/>
        <w:spacing w:line="276" w:lineRule="auto"/>
        <w:ind w:left="0"/>
        <w:jc w:val="center"/>
        <w:rPr>
          <w:b/>
          <w:sz w:val="20"/>
          <w:szCs w:val="20"/>
          <w:u w:val="single"/>
          <w:lang w:eastAsia="pl-PL"/>
        </w:rPr>
      </w:pPr>
    </w:p>
    <w:p w14:paraId="17513A9A" w14:textId="77777777" w:rsidR="00005DEB" w:rsidRPr="00005DEB" w:rsidRDefault="00005DEB" w:rsidP="00005DEB">
      <w:pPr>
        <w:shd w:val="clear" w:color="auto" w:fill="FFFFFF"/>
        <w:spacing w:line="276" w:lineRule="auto"/>
        <w:ind w:firstLine="708"/>
        <w:contextualSpacing/>
        <w:jc w:val="both"/>
        <w:textAlignment w:val="baseline"/>
        <w:rPr>
          <w:rFonts w:ascii="Cambria" w:hAnsi="Cambria"/>
          <w:b/>
          <w:sz w:val="20"/>
          <w:szCs w:val="20"/>
        </w:rPr>
      </w:pPr>
      <w:r w:rsidRPr="00005DEB">
        <w:rPr>
          <w:rFonts w:ascii="Cambria" w:hAnsi="Cambria"/>
          <w:b/>
          <w:sz w:val="20"/>
          <w:szCs w:val="20"/>
        </w:rPr>
        <w:t xml:space="preserve">Wspólnicy Spółki cywilnej </w:t>
      </w:r>
      <w:r w:rsidRPr="00005DEB">
        <w:rPr>
          <w:rFonts w:ascii="Cambria" w:hAnsi="Cambria" w:cs="Arial"/>
          <w:b/>
          <w:sz w:val="20"/>
          <w:szCs w:val="20"/>
        </w:rPr>
        <w:t>„Milenium S.C.” z siedzibą w Legionowie</w:t>
      </w:r>
      <w:r w:rsidRPr="00005DEB">
        <w:rPr>
          <w:rFonts w:ascii="Cambria" w:hAnsi="Cambria"/>
          <w:b/>
          <w:sz w:val="20"/>
          <w:szCs w:val="20"/>
        </w:rPr>
        <w:t xml:space="preserve"> (zwanej dalej „Administratorem”), na podstawie art. 13 ust. 1 i 2 ogólnego rozporządzenia o ochronie danych – RODO – informują, iż:</w:t>
      </w:r>
    </w:p>
    <w:p w14:paraId="2241D288" w14:textId="77777777" w:rsidR="00005DEB" w:rsidRPr="00005DEB" w:rsidRDefault="00005DEB" w:rsidP="00005DEB">
      <w:pPr>
        <w:numPr>
          <w:ilvl w:val="0"/>
          <w:numId w:val="29"/>
        </w:numPr>
        <w:shd w:val="clear" w:color="auto" w:fill="FFFFFF"/>
        <w:suppressAutoHyphens w:val="0"/>
        <w:spacing w:line="276" w:lineRule="auto"/>
        <w:contextualSpacing/>
        <w:jc w:val="both"/>
        <w:textAlignment w:val="baseline"/>
        <w:rPr>
          <w:rFonts w:ascii="Cambria" w:hAnsi="Cambria"/>
          <w:sz w:val="20"/>
          <w:szCs w:val="20"/>
        </w:rPr>
      </w:pPr>
      <w:r w:rsidRPr="00005DEB">
        <w:rPr>
          <w:rFonts w:ascii="Cambria" w:hAnsi="Cambria"/>
          <w:sz w:val="20"/>
          <w:szCs w:val="20"/>
        </w:rPr>
        <w:t xml:space="preserve">Administratorem Państwa danych osobowych jest: </w:t>
      </w:r>
      <w:bookmarkStart w:id="1" w:name="_Hlk14297385"/>
      <w:r w:rsidRPr="00005DEB">
        <w:rPr>
          <w:rFonts w:ascii="Cambria" w:hAnsi="Cambria"/>
          <w:sz w:val="20"/>
          <w:szCs w:val="20"/>
        </w:rPr>
        <w:t xml:space="preserve">Milenium S.C. Paulina </w:t>
      </w:r>
      <w:proofErr w:type="spellStart"/>
      <w:r w:rsidRPr="00005DEB">
        <w:rPr>
          <w:rFonts w:ascii="Cambria" w:hAnsi="Cambria"/>
          <w:sz w:val="20"/>
          <w:szCs w:val="20"/>
        </w:rPr>
        <w:t>Petrykat</w:t>
      </w:r>
      <w:proofErr w:type="spellEnd"/>
      <w:r w:rsidRPr="00005DEB">
        <w:rPr>
          <w:rFonts w:ascii="Cambria" w:hAnsi="Cambria"/>
          <w:sz w:val="20"/>
          <w:szCs w:val="20"/>
        </w:rPr>
        <w:t xml:space="preserve"> – Żmijewska, Helena </w:t>
      </w:r>
      <w:proofErr w:type="spellStart"/>
      <w:r w:rsidRPr="00005DEB">
        <w:rPr>
          <w:rFonts w:ascii="Cambria" w:hAnsi="Cambria"/>
          <w:sz w:val="20"/>
          <w:szCs w:val="20"/>
        </w:rPr>
        <w:t>Olkucka</w:t>
      </w:r>
      <w:proofErr w:type="spellEnd"/>
      <w:r w:rsidRPr="00005DEB">
        <w:rPr>
          <w:rFonts w:ascii="Cambria" w:hAnsi="Cambria"/>
          <w:sz w:val="20"/>
          <w:szCs w:val="20"/>
        </w:rPr>
        <w:t xml:space="preserve">, Robert </w:t>
      </w:r>
      <w:proofErr w:type="spellStart"/>
      <w:r w:rsidRPr="00005DEB">
        <w:rPr>
          <w:rFonts w:ascii="Cambria" w:hAnsi="Cambria"/>
          <w:sz w:val="20"/>
          <w:szCs w:val="20"/>
        </w:rPr>
        <w:t>Olkucki</w:t>
      </w:r>
      <w:proofErr w:type="spellEnd"/>
      <w:r w:rsidRPr="00005DEB">
        <w:rPr>
          <w:rFonts w:ascii="Cambria" w:hAnsi="Cambria"/>
          <w:sz w:val="20"/>
          <w:szCs w:val="20"/>
        </w:rPr>
        <w:t xml:space="preserve">, 05-120 Legionowo, ul. marsz. Józefa Piłsudskiego 47, </w:t>
      </w:r>
      <w:bookmarkEnd w:id="1"/>
      <w:r w:rsidRPr="00005DEB">
        <w:rPr>
          <w:rFonts w:ascii="Cambria" w:hAnsi="Cambria"/>
          <w:sz w:val="20"/>
          <w:szCs w:val="20"/>
        </w:rPr>
        <w:t xml:space="preserve">adres e-mail: </w:t>
      </w:r>
      <w:hyperlink r:id="rId8" w:history="1">
        <w:r w:rsidRPr="00005DEB">
          <w:rPr>
            <w:rStyle w:val="Hipercze"/>
            <w:rFonts w:ascii="Cambria" w:hAnsi="Cambria"/>
            <w:sz w:val="20"/>
            <w:szCs w:val="20"/>
          </w:rPr>
          <w:t>sekretariat@szkolalegionowo.pl</w:t>
        </w:r>
      </w:hyperlink>
      <w:r w:rsidRPr="00005DEB">
        <w:rPr>
          <w:rFonts w:ascii="Cambria" w:hAnsi="Cambria"/>
          <w:sz w:val="20"/>
          <w:szCs w:val="20"/>
        </w:rPr>
        <w:t>, nr telefonów: 22 774 26 62, 22 782 45 64.</w:t>
      </w:r>
    </w:p>
    <w:p w14:paraId="523661CE" w14:textId="77777777" w:rsidR="00005DEB" w:rsidRPr="00005DEB" w:rsidRDefault="00005DEB" w:rsidP="00005DEB">
      <w:pPr>
        <w:numPr>
          <w:ilvl w:val="0"/>
          <w:numId w:val="29"/>
        </w:numPr>
        <w:shd w:val="clear" w:color="auto" w:fill="FFFFFF"/>
        <w:suppressAutoHyphens w:val="0"/>
        <w:spacing w:line="276" w:lineRule="auto"/>
        <w:contextualSpacing/>
        <w:jc w:val="both"/>
        <w:textAlignment w:val="baseline"/>
        <w:rPr>
          <w:rFonts w:ascii="Cambria" w:hAnsi="Cambria"/>
          <w:b/>
          <w:sz w:val="20"/>
          <w:szCs w:val="20"/>
        </w:rPr>
      </w:pPr>
      <w:r w:rsidRPr="00005DEB">
        <w:rPr>
          <w:rFonts w:ascii="Cambria" w:hAnsi="Cambria"/>
          <w:sz w:val="20"/>
          <w:szCs w:val="20"/>
        </w:rPr>
        <w:t xml:space="preserve">Państwa dane osobowe oraz dane osobowe Państwa dziecka przetwarzane są w celach: </w:t>
      </w:r>
    </w:p>
    <w:p w14:paraId="0B52F0BC" w14:textId="77777777" w:rsidR="00005DEB" w:rsidRPr="00005DEB" w:rsidRDefault="00005DEB" w:rsidP="00005DEB">
      <w:pPr>
        <w:numPr>
          <w:ilvl w:val="0"/>
          <w:numId w:val="30"/>
        </w:numPr>
        <w:shd w:val="clear" w:color="auto" w:fill="FFFFFF"/>
        <w:suppressAutoHyphens w:val="0"/>
        <w:spacing w:line="276" w:lineRule="auto"/>
        <w:contextualSpacing/>
        <w:jc w:val="both"/>
        <w:textAlignment w:val="baseline"/>
        <w:rPr>
          <w:rFonts w:ascii="Cambria" w:hAnsi="Cambria"/>
          <w:sz w:val="20"/>
          <w:szCs w:val="20"/>
        </w:rPr>
      </w:pPr>
      <w:r w:rsidRPr="00005DEB">
        <w:rPr>
          <w:rFonts w:ascii="Cambria" w:hAnsi="Cambria"/>
          <w:sz w:val="20"/>
          <w:szCs w:val="20"/>
        </w:rPr>
        <w:t xml:space="preserve">wykonania zawartej umowy; </w:t>
      </w:r>
    </w:p>
    <w:p w14:paraId="07EA080F" w14:textId="77777777" w:rsidR="00005DEB" w:rsidRDefault="00005DEB" w:rsidP="00005DEB">
      <w:pPr>
        <w:pStyle w:val="Bezodstpw"/>
        <w:numPr>
          <w:ilvl w:val="0"/>
          <w:numId w:val="30"/>
        </w:numPr>
        <w:spacing w:line="276" w:lineRule="auto"/>
        <w:rPr>
          <w:sz w:val="20"/>
          <w:szCs w:val="20"/>
          <w:lang w:eastAsia="pl-PL"/>
        </w:rPr>
      </w:pPr>
      <w:r w:rsidRPr="00005DEB">
        <w:rPr>
          <w:sz w:val="20"/>
          <w:szCs w:val="20"/>
          <w:lang w:eastAsia="pl-PL"/>
        </w:rPr>
        <w:t>kontaktowych w związku z zawartą umową i sprawowaniem opieki nad Państwa dzieckiem/dziećmi pod warunkiem wyrażenia przez Państwa określonych zgód.</w:t>
      </w:r>
    </w:p>
    <w:p w14:paraId="3843DDEC" w14:textId="77777777" w:rsidR="003D0D93" w:rsidRPr="00005DEB" w:rsidRDefault="009F34D7" w:rsidP="00005DEB">
      <w:pPr>
        <w:pStyle w:val="Bezodstpw"/>
        <w:numPr>
          <w:ilvl w:val="0"/>
          <w:numId w:val="30"/>
        </w:numPr>
        <w:spacing w:line="276" w:lineRule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promocyjno-informacyjnych pod warunkiem wyrażenia przez Państwa określonych zgód. </w:t>
      </w:r>
    </w:p>
    <w:p w14:paraId="1EA58299" w14:textId="77777777" w:rsidR="00005DEB" w:rsidRPr="00005DEB" w:rsidRDefault="00005DEB" w:rsidP="00005DEB">
      <w:pPr>
        <w:numPr>
          <w:ilvl w:val="0"/>
          <w:numId w:val="30"/>
        </w:numPr>
        <w:shd w:val="clear" w:color="auto" w:fill="FFFFFF"/>
        <w:suppressAutoHyphens w:val="0"/>
        <w:spacing w:line="276" w:lineRule="auto"/>
        <w:contextualSpacing/>
        <w:jc w:val="both"/>
        <w:textAlignment w:val="baseline"/>
        <w:rPr>
          <w:rFonts w:ascii="Cambria" w:hAnsi="Cambria"/>
          <w:sz w:val="20"/>
          <w:szCs w:val="20"/>
        </w:rPr>
      </w:pPr>
      <w:r w:rsidRPr="00005DEB">
        <w:rPr>
          <w:rFonts w:ascii="Cambria" w:hAnsi="Cambria"/>
          <w:sz w:val="20"/>
          <w:szCs w:val="20"/>
        </w:rPr>
        <w:t>wykonania przez Administratora obowiązków prawnych względem instytucji państwowych w związku z wykonaniem umowy;</w:t>
      </w:r>
    </w:p>
    <w:p w14:paraId="4E8FF595" w14:textId="77777777" w:rsidR="00005DEB" w:rsidRPr="00005DEB" w:rsidRDefault="00005DEB" w:rsidP="00005DEB">
      <w:pPr>
        <w:numPr>
          <w:ilvl w:val="0"/>
          <w:numId w:val="30"/>
        </w:numPr>
        <w:shd w:val="clear" w:color="auto" w:fill="FFFFFF"/>
        <w:suppressAutoHyphens w:val="0"/>
        <w:spacing w:line="276" w:lineRule="auto"/>
        <w:contextualSpacing/>
        <w:jc w:val="both"/>
        <w:textAlignment w:val="baseline"/>
        <w:rPr>
          <w:rFonts w:ascii="Cambria" w:hAnsi="Cambria"/>
          <w:sz w:val="20"/>
          <w:szCs w:val="20"/>
        </w:rPr>
      </w:pPr>
      <w:r w:rsidRPr="00005DEB">
        <w:rPr>
          <w:rFonts w:ascii="Cambria" w:hAnsi="Cambria"/>
          <w:sz w:val="20"/>
          <w:szCs w:val="20"/>
        </w:rPr>
        <w:t xml:space="preserve">windykacyjnych, w sytuacji niewywiązania się przez Państwa z zobowiązań na rzecz Administratora (np. opóźnień w płatnościach); </w:t>
      </w:r>
    </w:p>
    <w:p w14:paraId="03CD3258" w14:textId="77777777" w:rsidR="00005DEB" w:rsidRPr="00005DEB" w:rsidRDefault="00005DEB" w:rsidP="00005DEB">
      <w:pPr>
        <w:numPr>
          <w:ilvl w:val="0"/>
          <w:numId w:val="30"/>
        </w:numPr>
        <w:shd w:val="clear" w:color="auto" w:fill="FFFFFF"/>
        <w:suppressAutoHyphens w:val="0"/>
        <w:spacing w:line="276" w:lineRule="auto"/>
        <w:contextualSpacing/>
        <w:jc w:val="both"/>
        <w:textAlignment w:val="baseline"/>
        <w:rPr>
          <w:rFonts w:ascii="Cambria" w:hAnsi="Cambria"/>
          <w:b/>
          <w:sz w:val="20"/>
          <w:szCs w:val="20"/>
        </w:rPr>
      </w:pPr>
      <w:r w:rsidRPr="00005DEB">
        <w:rPr>
          <w:rFonts w:ascii="Cambria" w:hAnsi="Cambria"/>
          <w:sz w:val="20"/>
          <w:szCs w:val="20"/>
        </w:rPr>
        <w:t xml:space="preserve">zabezpieczenia i ochrony przed roszczeniami; </w:t>
      </w:r>
    </w:p>
    <w:p w14:paraId="72110BF1" w14:textId="77777777" w:rsidR="00005DEB" w:rsidRPr="00005DEB" w:rsidRDefault="00005DEB" w:rsidP="00005DEB">
      <w:pPr>
        <w:numPr>
          <w:ilvl w:val="0"/>
          <w:numId w:val="29"/>
        </w:numPr>
        <w:shd w:val="clear" w:color="auto" w:fill="FFFFFF"/>
        <w:suppressAutoHyphens w:val="0"/>
        <w:spacing w:line="276" w:lineRule="auto"/>
        <w:contextualSpacing/>
        <w:jc w:val="both"/>
        <w:textAlignment w:val="baseline"/>
        <w:rPr>
          <w:rFonts w:ascii="Cambria" w:hAnsi="Cambria"/>
          <w:bCs/>
          <w:sz w:val="20"/>
          <w:szCs w:val="20"/>
        </w:rPr>
      </w:pPr>
      <w:r w:rsidRPr="00005DEB">
        <w:rPr>
          <w:rFonts w:ascii="Cambria" w:hAnsi="Cambria"/>
          <w:bCs/>
          <w:sz w:val="20"/>
          <w:szCs w:val="20"/>
        </w:rPr>
        <w:t xml:space="preserve">Administrator przetwarza Państwa dane na podstawie: </w:t>
      </w:r>
    </w:p>
    <w:p w14:paraId="130422AD" w14:textId="77777777" w:rsidR="00005DEB" w:rsidRPr="00005DEB" w:rsidRDefault="00005DEB" w:rsidP="00005DEB">
      <w:pPr>
        <w:pStyle w:val="Bezodstpw"/>
        <w:numPr>
          <w:ilvl w:val="0"/>
          <w:numId w:val="31"/>
        </w:numPr>
        <w:spacing w:line="276" w:lineRule="auto"/>
        <w:rPr>
          <w:sz w:val="20"/>
          <w:szCs w:val="20"/>
          <w:lang w:eastAsia="pl-PL"/>
        </w:rPr>
      </w:pPr>
      <w:r w:rsidRPr="00005DEB">
        <w:rPr>
          <w:sz w:val="20"/>
          <w:szCs w:val="20"/>
          <w:lang w:eastAsia="pl-PL"/>
        </w:rPr>
        <w:t>udzielonych dobrowolnie zgód na przetwarzania danych (</w:t>
      </w:r>
      <w:r w:rsidR="008D648A">
        <w:rPr>
          <w:sz w:val="20"/>
          <w:szCs w:val="20"/>
          <w:lang w:eastAsia="pl-PL"/>
        </w:rPr>
        <w:t>a</w:t>
      </w:r>
      <w:r w:rsidRPr="00005DEB">
        <w:rPr>
          <w:sz w:val="20"/>
          <w:szCs w:val="20"/>
          <w:lang w:eastAsia="pl-PL"/>
        </w:rPr>
        <w:t>rt. 6 ust. 1 lit. a RODO)</w:t>
      </w:r>
    </w:p>
    <w:p w14:paraId="20B2FFB8" w14:textId="77777777" w:rsidR="00005DEB" w:rsidRPr="00005DEB" w:rsidRDefault="00005DEB" w:rsidP="00005DEB">
      <w:pPr>
        <w:pStyle w:val="Bezodstpw"/>
        <w:numPr>
          <w:ilvl w:val="0"/>
          <w:numId w:val="31"/>
        </w:numPr>
        <w:spacing w:line="276" w:lineRule="auto"/>
        <w:rPr>
          <w:sz w:val="20"/>
          <w:szCs w:val="20"/>
          <w:lang w:eastAsia="pl-PL"/>
        </w:rPr>
      </w:pPr>
      <w:r w:rsidRPr="00005DEB">
        <w:rPr>
          <w:sz w:val="20"/>
          <w:szCs w:val="20"/>
          <w:lang w:eastAsia="pl-PL"/>
        </w:rPr>
        <w:t>zawartych umów lub podjęcia czynności zmierzających do ich zawarcia  (art. 6 ust. 1 lit. b RODO);</w:t>
      </w:r>
    </w:p>
    <w:p w14:paraId="0E090A84" w14:textId="77777777" w:rsidR="00005DEB" w:rsidRPr="00005DEB" w:rsidRDefault="00005DEB" w:rsidP="00005DEB">
      <w:pPr>
        <w:pStyle w:val="Bezodstpw"/>
        <w:numPr>
          <w:ilvl w:val="0"/>
          <w:numId w:val="31"/>
        </w:numPr>
        <w:spacing w:line="276" w:lineRule="auto"/>
        <w:rPr>
          <w:sz w:val="20"/>
          <w:szCs w:val="20"/>
          <w:lang w:eastAsia="pl-PL"/>
        </w:rPr>
      </w:pPr>
      <w:r w:rsidRPr="00005DEB">
        <w:rPr>
          <w:sz w:val="20"/>
          <w:szCs w:val="20"/>
          <w:lang w:eastAsia="pl-PL"/>
        </w:rPr>
        <w:t xml:space="preserve">obowiązków prawnych ciążących na administratorze jako podmiocie prowadzącym niepubliczne przedszkole (art. 6 ust. 1 lit. c RODO); </w:t>
      </w:r>
    </w:p>
    <w:p w14:paraId="0BE5272C" w14:textId="77777777" w:rsidR="00005DEB" w:rsidRPr="00005DEB" w:rsidRDefault="00005DEB" w:rsidP="00005DEB">
      <w:pPr>
        <w:pStyle w:val="Bezodstpw"/>
        <w:numPr>
          <w:ilvl w:val="0"/>
          <w:numId w:val="31"/>
        </w:numPr>
        <w:spacing w:line="276" w:lineRule="auto"/>
        <w:rPr>
          <w:sz w:val="20"/>
          <w:szCs w:val="20"/>
          <w:lang w:eastAsia="pl-PL"/>
        </w:rPr>
      </w:pPr>
      <w:r w:rsidRPr="00005DEB">
        <w:rPr>
          <w:sz w:val="20"/>
          <w:szCs w:val="20"/>
          <w:lang w:eastAsia="pl-PL"/>
        </w:rPr>
        <w:t xml:space="preserve">realizowania prawnie uzasadnionych interesów Administratora (art. 6 ust. 1 lit. </w:t>
      </w:r>
      <w:r w:rsidR="008D648A">
        <w:rPr>
          <w:sz w:val="20"/>
          <w:szCs w:val="20"/>
          <w:lang w:eastAsia="pl-PL"/>
        </w:rPr>
        <w:t>f</w:t>
      </w:r>
      <w:r w:rsidRPr="00005DEB">
        <w:rPr>
          <w:sz w:val="20"/>
          <w:szCs w:val="20"/>
          <w:lang w:eastAsia="pl-PL"/>
        </w:rPr>
        <w:t xml:space="preserve"> RODO). Za prawnie uzasadniony interes Administrator uznaje zabezpieczenie swoich roszczeń względem Państwa oraz ochronę przed ewentualnymi roszczeniami z Państwa strony.  </w:t>
      </w:r>
    </w:p>
    <w:p w14:paraId="711C85D1" w14:textId="77777777" w:rsidR="00005DEB" w:rsidRPr="00005DEB" w:rsidRDefault="00005DEB" w:rsidP="00005DEB">
      <w:pPr>
        <w:numPr>
          <w:ilvl w:val="0"/>
          <w:numId w:val="29"/>
        </w:numPr>
        <w:shd w:val="clear" w:color="auto" w:fill="FFFFFF"/>
        <w:suppressAutoHyphens w:val="0"/>
        <w:spacing w:line="276" w:lineRule="auto"/>
        <w:contextualSpacing/>
        <w:jc w:val="both"/>
        <w:textAlignment w:val="baseline"/>
        <w:rPr>
          <w:rFonts w:ascii="Cambria" w:hAnsi="Cambria"/>
          <w:b/>
          <w:sz w:val="20"/>
          <w:szCs w:val="20"/>
        </w:rPr>
      </w:pPr>
      <w:r w:rsidRPr="00005DEB">
        <w:rPr>
          <w:rFonts w:ascii="Cambria" w:hAnsi="Cambria"/>
          <w:sz w:val="20"/>
          <w:szCs w:val="20"/>
        </w:rPr>
        <w:t xml:space="preserve">Odbiorcą Państwa danych mogą być podmioty współpracujące z Administratorem w zakresie m.in.: obsługi kadrowo-księgowej, </w:t>
      </w:r>
      <w:r w:rsidR="00780917" w:rsidRPr="00780917">
        <w:rPr>
          <w:rFonts w:ascii="Cambria" w:hAnsi="Cambria"/>
          <w:sz w:val="20"/>
          <w:szCs w:val="20"/>
        </w:rPr>
        <w:t xml:space="preserve">obsługi oprogramowania do zarządzania placówką </w:t>
      </w:r>
      <w:r w:rsidRPr="00005DEB">
        <w:rPr>
          <w:rFonts w:ascii="Cambria" w:hAnsi="Cambria"/>
          <w:sz w:val="20"/>
          <w:szCs w:val="20"/>
        </w:rPr>
        <w:t xml:space="preserve">oraz instytucje państwowe, uznawane za odbiorców danych. </w:t>
      </w:r>
    </w:p>
    <w:p w14:paraId="6E46A406" w14:textId="77777777" w:rsidR="00371431" w:rsidRPr="00371431" w:rsidRDefault="00371431" w:rsidP="00371431">
      <w:pPr>
        <w:numPr>
          <w:ilvl w:val="0"/>
          <w:numId w:val="29"/>
        </w:numPr>
        <w:rPr>
          <w:rFonts w:ascii="Cambria" w:hAnsi="Cambria"/>
          <w:sz w:val="20"/>
          <w:szCs w:val="20"/>
        </w:rPr>
      </w:pPr>
      <w:r w:rsidRPr="00371431">
        <w:rPr>
          <w:rFonts w:ascii="Cambria" w:hAnsi="Cambria"/>
          <w:sz w:val="20"/>
          <w:szCs w:val="20"/>
        </w:rPr>
        <w:t xml:space="preserve">Nie jest możliwe precyzyjne określenie jak długo Administrator będzie przetwarzał Państwa dane ze względu na mnogość regulacji prawnych w tym zakresie. </w:t>
      </w:r>
    </w:p>
    <w:p w14:paraId="270F792F" w14:textId="77777777" w:rsidR="00005DEB" w:rsidRPr="00005DEB" w:rsidRDefault="00005DEB" w:rsidP="00005DEB">
      <w:pPr>
        <w:numPr>
          <w:ilvl w:val="0"/>
          <w:numId w:val="29"/>
        </w:numPr>
        <w:shd w:val="clear" w:color="auto" w:fill="FFFFFF"/>
        <w:suppressAutoHyphens w:val="0"/>
        <w:spacing w:line="276" w:lineRule="auto"/>
        <w:contextualSpacing/>
        <w:jc w:val="both"/>
        <w:textAlignment w:val="baseline"/>
        <w:rPr>
          <w:rFonts w:ascii="Cambria" w:hAnsi="Cambria"/>
          <w:sz w:val="20"/>
          <w:szCs w:val="20"/>
        </w:rPr>
      </w:pPr>
      <w:r w:rsidRPr="00005DEB">
        <w:rPr>
          <w:rFonts w:ascii="Cambria" w:hAnsi="Cambria"/>
          <w:sz w:val="20"/>
          <w:szCs w:val="20"/>
        </w:rPr>
        <w:t xml:space="preserve">Posiadają Państwo następujące prawa: prawo dostępu do treści swoich danych oraz prawo ich sprostowania, usunięcia, ograniczenia przetwarzania, prawo do przenoszenia danych, prawo wniesienia sprzeciwu, prawo do cofnięcia zgody na ich przetwarzanie w dowolnym momencie i w dowolnej formie, chyba że przetwarzanie Państwa danych odbywa się w celu wykonywania umowy przez Administratora lub w celu wywiązania się przez Administratora z obowiązków prawnych względem instytucji państwowych. </w:t>
      </w:r>
    </w:p>
    <w:p w14:paraId="17A8D56C" w14:textId="77777777" w:rsidR="00005DEB" w:rsidRPr="00005DEB" w:rsidRDefault="00005DEB" w:rsidP="00005DEB">
      <w:pPr>
        <w:pStyle w:val="Akapitzlist"/>
        <w:numPr>
          <w:ilvl w:val="0"/>
          <w:numId w:val="29"/>
        </w:numPr>
        <w:spacing w:after="0"/>
        <w:ind w:left="357" w:hanging="357"/>
        <w:jc w:val="both"/>
        <w:rPr>
          <w:sz w:val="20"/>
          <w:szCs w:val="20"/>
        </w:rPr>
      </w:pPr>
      <w:r w:rsidRPr="00005DEB">
        <w:rPr>
          <w:sz w:val="20"/>
          <w:szCs w:val="20"/>
        </w:rPr>
        <w:t xml:space="preserve">Mają także Państwo prawo wniesienia skargi do Prezesa Urzędu Ochrony Danych Osobowych (na adres Urzędu Ochrony Danych Osobowych, ul. Stawki 2, 00-193 Warszawa). </w:t>
      </w:r>
    </w:p>
    <w:p w14:paraId="43103F70" w14:textId="77777777" w:rsidR="000B1162" w:rsidRPr="00005DEB" w:rsidRDefault="00005DEB" w:rsidP="00CD15AF">
      <w:pPr>
        <w:numPr>
          <w:ilvl w:val="0"/>
          <w:numId w:val="29"/>
        </w:numPr>
        <w:shd w:val="clear" w:color="auto" w:fill="FFFFFF"/>
        <w:suppressAutoHyphens w:val="0"/>
        <w:spacing w:line="276" w:lineRule="auto"/>
        <w:ind w:left="357" w:hanging="357"/>
        <w:contextualSpacing/>
        <w:jc w:val="both"/>
        <w:textAlignment w:val="baseline"/>
        <w:rPr>
          <w:rFonts w:ascii="Cambria" w:hAnsi="Cambria"/>
          <w:sz w:val="20"/>
          <w:szCs w:val="20"/>
        </w:rPr>
      </w:pPr>
      <w:r w:rsidRPr="00005DEB">
        <w:rPr>
          <w:rFonts w:ascii="Cambria" w:hAnsi="Cambria"/>
          <w:sz w:val="20"/>
          <w:szCs w:val="20"/>
        </w:rPr>
        <w:t xml:space="preserve">Podanie przez Państwa danych </w:t>
      </w:r>
      <w:r>
        <w:rPr>
          <w:rFonts w:ascii="Cambria" w:hAnsi="Cambria"/>
          <w:sz w:val="20"/>
          <w:szCs w:val="20"/>
        </w:rPr>
        <w:t>wskazanych w umowie i załącznik</w:t>
      </w:r>
      <w:r w:rsidR="009F34D7">
        <w:rPr>
          <w:rFonts w:ascii="Cambria" w:hAnsi="Cambria"/>
          <w:sz w:val="20"/>
          <w:szCs w:val="20"/>
        </w:rPr>
        <w:t>u kwestionariusz osobowy</w:t>
      </w:r>
      <w:r>
        <w:rPr>
          <w:rFonts w:ascii="Cambria" w:hAnsi="Cambria"/>
          <w:sz w:val="20"/>
          <w:szCs w:val="20"/>
        </w:rPr>
        <w:t xml:space="preserve"> jest warunkiem koniecznym do zawarcia i należytego wykonania umowy przez Administratora. Podanie pozostałych danych</w:t>
      </w:r>
      <w:r w:rsidR="00831669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jest dobrowolne</w:t>
      </w:r>
      <w:r w:rsidR="009F34D7">
        <w:rPr>
          <w:rFonts w:ascii="Cambria" w:hAnsi="Cambria"/>
          <w:sz w:val="20"/>
          <w:szCs w:val="20"/>
        </w:rPr>
        <w:t xml:space="preserve">, a ich przetwarzanie zależne od Państwa zgody. </w:t>
      </w:r>
    </w:p>
    <w:sectPr w:rsidR="000B1162" w:rsidRPr="00005DEB">
      <w:headerReference w:type="default" r:id="rId9"/>
      <w:footerReference w:type="default" r:id="rId10"/>
      <w:footnotePr>
        <w:pos w:val="beneathText"/>
      </w:footnotePr>
      <w:pgSz w:w="11905" w:h="16837"/>
      <w:pgMar w:top="1417" w:right="117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EB9B8" w14:textId="77777777" w:rsidR="00E3217B" w:rsidRDefault="00E3217B" w:rsidP="005678B1">
      <w:r>
        <w:separator/>
      </w:r>
    </w:p>
  </w:endnote>
  <w:endnote w:type="continuationSeparator" w:id="0">
    <w:p w14:paraId="3A559E08" w14:textId="77777777" w:rsidR="00E3217B" w:rsidRDefault="00E3217B" w:rsidP="0056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AD1B8" w14:textId="77777777" w:rsidR="00137300" w:rsidRDefault="00137300">
    <w:pPr>
      <w:pStyle w:val="Stopka"/>
      <w:pBdr>
        <w:bottom w:val="single" w:sz="6" w:space="1" w:color="auto"/>
      </w:pBdr>
      <w:jc w:val="center"/>
    </w:pPr>
  </w:p>
  <w:p w14:paraId="59BC6DEA" w14:textId="77777777" w:rsidR="00137300" w:rsidRDefault="00137300">
    <w:pPr>
      <w:pStyle w:val="Stopka"/>
      <w:jc w:val="center"/>
    </w:pPr>
    <w:r w:rsidRPr="00CD15AF">
      <w:rPr>
        <w:rFonts w:ascii="Cambria" w:hAnsi="Cambria"/>
        <w:sz w:val="20"/>
        <w:szCs w:val="20"/>
      </w:rPr>
      <w:t xml:space="preserve">Strona </w:t>
    </w:r>
    <w:r w:rsidRPr="00CD15AF">
      <w:rPr>
        <w:rFonts w:ascii="Cambria" w:hAnsi="Cambria"/>
        <w:b/>
        <w:bCs/>
        <w:sz w:val="20"/>
        <w:szCs w:val="20"/>
      </w:rPr>
      <w:fldChar w:fldCharType="begin"/>
    </w:r>
    <w:r w:rsidRPr="00CD15AF">
      <w:rPr>
        <w:rFonts w:ascii="Cambria" w:hAnsi="Cambria"/>
        <w:b/>
        <w:bCs/>
        <w:sz w:val="20"/>
        <w:szCs w:val="20"/>
      </w:rPr>
      <w:instrText>PAGE</w:instrText>
    </w:r>
    <w:r w:rsidRPr="00CD15AF">
      <w:rPr>
        <w:rFonts w:ascii="Cambria" w:hAnsi="Cambria"/>
        <w:b/>
        <w:bCs/>
        <w:sz w:val="20"/>
        <w:szCs w:val="20"/>
      </w:rPr>
      <w:fldChar w:fldCharType="separate"/>
    </w:r>
    <w:r w:rsidRPr="00CD15AF">
      <w:rPr>
        <w:rFonts w:ascii="Cambria" w:hAnsi="Cambria"/>
        <w:b/>
        <w:bCs/>
        <w:sz w:val="20"/>
        <w:szCs w:val="20"/>
      </w:rPr>
      <w:t>2</w:t>
    </w:r>
    <w:r w:rsidRPr="00CD15AF">
      <w:rPr>
        <w:rFonts w:ascii="Cambria" w:hAnsi="Cambria"/>
        <w:b/>
        <w:bCs/>
        <w:sz w:val="20"/>
        <w:szCs w:val="20"/>
      </w:rPr>
      <w:fldChar w:fldCharType="end"/>
    </w:r>
    <w:r w:rsidRPr="00CD15AF">
      <w:rPr>
        <w:rFonts w:ascii="Cambria" w:hAnsi="Cambria"/>
        <w:sz w:val="20"/>
        <w:szCs w:val="20"/>
      </w:rPr>
      <w:t xml:space="preserve"> z </w:t>
    </w:r>
    <w:r w:rsidRPr="00CD15AF">
      <w:rPr>
        <w:rFonts w:ascii="Cambria" w:hAnsi="Cambria"/>
        <w:b/>
        <w:bCs/>
        <w:sz w:val="20"/>
        <w:szCs w:val="20"/>
      </w:rPr>
      <w:fldChar w:fldCharType="begin"/>
    </w:r>
    <w:r w:rsidRPr="00CD15AF">
      <w:rPr>
        <w:rFonts w:ascii="Cambria" w:hAnsi="Cambria"/>
        <w:b/>
        <w:bCs/>
        <w:sz w:val="20"/>
        <w:szCs w:val="20"/>
      </w:rPr>
      <w:instrText>NUMPAGES</w:instrText>
    </w:r>
    <w:r w:rsidRPr="00CD15AF">
      <w:rPr>
        <w:rFonts w:ascii="Cambria" w:hAnsi="Cambria"/>
        <w:b/>
        <w:bCs/>
        <w:sz w:val="20"/>
        <w:szCs w:val="20"/>
      </w:rPr>
      <w:fldChar w:fldCharType="separate"/>
    </w:r>
    <w:r w:rsidRPr="00CD15AF">
      <w:rPr>
        <w:rFonts w:ascii="Cambria" w:hAnsi="Cambria"/>
        <w:b/>
        <w:bCs/>
        <w:sz w:val="20"/>
        <w:szCs w:val="20"/>
      </w:rPr>
      <w:t>2</w:t>
    </w:r>
    <w:r w:rsidRPr="00CD15AF">
      <w:rPr>
        <w:rFonts w:ascii="Cambria" w:hAnsi="Cambria"/>
        <w:b/>
        <w:bCs/>
        <w:sz w:val="20"/>
        <w:szCs w:val="20"/>
      </w:rPr>
      <w:fldChar w:fldCharType="end"/>
    </w:r>
  </w:p>
  <w:p w14:paraId="2CD17D54" w14:textId="77777777" w:rsidR="00137300" w:rsidRDefault="001373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74FE6" w14:textId="77777777" w:rsidR="00E3217B" w:rsidRDefault="00E3217B" w:rsidP="005678B1">
      <w:r>
        <w:separator/>
      </w:r>
    </w:p>
  </w:footnote>
  <w:footnote w:type="continuationSeparator" w:id="0">
    <w:p w14:paraId="32C16F9B" w14:textId="77777777" w:rsidR="00E3217B" w:rsidRDefault="00E3217B" w:rsidP="005678B1">
      <w:r>
        <w:continuationSeparator/>
      </w:r>
    </w:p>
  </w:footnote>
  <w:footnote w:id="1">
    <w:p w14:paraId="75DB6AC1" w14:textId="26556E1C" w:rsidR="0092671D" w:rsidRPr="00C25F2D" w:rsidRDefault="0092671D" w:rsidP="00C25F2D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C25F2D">
        <w:rPr>
          <w:rStyle w:val="Odwoanieprzypisudolnego"/>
          <w:rFonts w:ascii="Cambria" w:hAnsi="Cambria"/>
          <w:sz w:val="16"/>
          <w:szCs w:val="16"/>
        </w:rPr>
        <w:footnoteRef/>
      </w:r>
      <w:r w:rsidRPr="00C25F2D">
        <w:rPr>
          <w:rFonts w:ascii="Cambria" w:hAnsi="Cambria"/>
          <w:sz w:val="16"/>
          <w:szCs w:val="16"/>
        </w:rPr>
        <w:t xml:space="preserve"> </w:t>
      </w:r>
      <w:r w:rsidR="00C25F2D" w:rsidRPr="00C25F2D">
        <w:rPr>
          <w:rFonts w:ascii="Cambria" w:hAnsi="Cambria"/>
          <w:sz w:val="16"/>
          <w:szCs w:val="16"/>
        </w:rPr>
        <w:t xml:space="preserve">Uzupełnienie adresu e-mail lub nr telefonu może nastąpić według Państwa wyboru. Prosimy wskazać choćby jeden z nich, albowiem w przeciwnym wypadku nie będziemy mogli się z Państwem skontaktować, w celu dopełnienia formalności związanych z zawarciem umowy. Wskazanie adresu e-mail lub numeru telefonu jest równoznaczne z udzieleniem zgody na przetwarzanie tych danych w celu nawiązania kontaktu i podjęcia czynności w celu zawarcia umowy.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9147A" w14:textId="3AE3D62F" w:rsidR="00137300" w:rsidRDefault="00492652" w:rsidP="00CD15AF">
    <w:pPr>
      <w:pStyle w:val="Nagwek"/>
      <w:jc w:val="center"/>
    </w:pPr>
    <w:r>
      <w:rPr>
        <w:noProof/>
      </w:rPr>
      <w:drawing>
        <wp:inline distT="0" distB="0" distL="0" distR="0" wp14:anchorId="1E32155A" wp14:editId="01086A54">
          <wp:extent cx="28575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738363" w14:textId="77777777" w:rsidR="00137300" w:rsidRDefault="00137300" w:rsidP="00CD15A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224566B"/>
    <w:multiLevelType w:val="hybridMultilevel"/>
    <w:tmpl w:val="369C87C2"/>
    <w:lvl w:ilvl="0" w:tplc="BCD23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27C7454"/>
    <w:multiLevelType w:val="hybridMultilevel"/>
    <w:tmpl w:val="186AE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E32B8"/>
    <w:multiLevelType w:val="hybridMultilevel"/>
    <w:tmpl w:val="DD9057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644A8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17F242D5"/>
    <w:multiLevelType w:val="hybridMultilevel"/>
    <w:tmpl w:val="D0B07F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F5D1D"/>
    <w:multiLevelType w:val="hybridMultilevel"/>
    <w:tmpl w:val="61E05D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72C91"/>
    <w:multiLevelType w:val="hybridMultilevel"/>
    <w:tmpl w:val="3BFEF204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17063F"/>
    <w:multiLevelType w:val="hybridMultilevel"/>
    <w:tmpl w:val="DBD062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552BA0"/>
    <w:multiLevelType w:val="hybridMultilevel"/>
    <w:tmpl w:val="5D420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95762A"/>
    <w:multiLevelType w:val="hybridMultilevel"/>
    <w:tmpl w:val="051E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9692F"/>
    <w:multiLevelType w:val="hybridMultilevel"/>
    <w:tmpl w:val="061A55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2D156D"/>
    <w:multiLevelType w:val="hybridMultilevel"/>
    <w:tmpl w:val="64DE0C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B93420"/>
    <w:multiLevelType w:val="hybridMultilevel"/>
    <w:tmpl w:val="46A6D7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A24F35"/>
    <w:multiLevelType w:val="hybridMultilevel"/>
    <w:tmpl w:val="45CC00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96663F"/>
    <w:multiLevelType w:val="hybridMultilevel"/>
    <w:tmpl w:val="B1BCE8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E7805"/>
    <w:multiLevelType w:val="hybridMultilevel"/>
    <w:tmpl w:val="4E267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A6AAE"/>
    <w:multiLevelType w:val="hybridMultilevel"/>
    <w:tmpl w:val="7CA8A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707C7"/>
    <w:multiLevelType w:val="hybridMultilevel"/>
    <w:tmpl w:val="B1D607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5034F1"/>
    <w:multiLevelType w:val="hybridMultilevel"/>
    <w:tmpl w:val="073CCCF6"/>
    <w:lvl w:ilvl="0" w:tplc="6F628F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672662"/>
    <w:multiLevelType w:val="hybridMultilevel"/>
    <w:tmpl w:val="3C6A35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7D787F"/>
    <w:multiLevelType w:val="hybridMultilevel"/>
    <w:tmpl w:val="F17A9E66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1677B7"/>
    <w:multiLevelType w:val="hybridMultilevel"/>
    <w:tmpl w:val="CED2C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91D5E"/>
    <w:multiLevelType w:val="hybridMultilevel"/>
    <w:tmpl w:val="53320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F4B71"/>
    <w:multiLevelType w:val="hybridMultilevel"/>
    <w:tmpl w:val="A350E1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8608DC"/>
    <w:multiLevelType w:val="hybridMultilevel"/>
    <w:tmpl w:val="68A051FE"/>
    <w:lvl w:ilvl="0" w:tplc="16B8FD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7A0C73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FB12221"/>
    <w:multiLevelType w:val="hybridMultilevel"/>
    <w:tmpl w:val="1CA8A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35114A"/>
    <w:multiLevelType w:val="hybridMultilevel"/>
    <w:tmpl w:val="0F50D3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7079B5"/>
    <w:multiLevelType w:val="hybridMultilevel"/>
    <w:tmpl w:val="06EA89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0"/>
  </w:num>
  <w:num w:numId="11">
    <w:abstractNumId w:val="33"/>
  </w:num>
  <w:num w:numId="12">
    <w:abstractNumId w:val="19"/>
  </w:num>
  <w:num w:numId="13">
    <w:abstractNumId w:val="24"/>
  </w:num>
  <w:num w:numId="14">
    <w:abstractNumId w:val="9"/>
  </w:num>
  <w:num w:numId="15">
    <w:abstractNumId w:val="30"/>
  </w:num>
  <w:num w:numId="16">
    <w:abstractNumId w:val="12"/>
  </w:num>
  <w:num w:numId="17">
    <w:abstractNumId w:val="36"/>
  </w:num>
  <w:num w:numId="18">
    <w:abstractNumId w:val="18"/>
  </w:num>
  <w:num w:numId="19">
    <w:abstractNumId w:val="29"/>
  </w:num>
  <w:num w:numId="20">
    <w:abstractNumId w:val="15"/>
  </w:num>
  <w:num w:numId="21">
    <w:abstractNumId w:val="32"/>
  </w:num>
  <w:num w:numId="22">
    <w:abstractNumId w:val="28"/>
  </w:num>
  <w:num w:numId="23">
    <w:abstractNumId w:val="16"/>
  </w:num>
  <w:num w:numId="24">
    <w:abstractNumId w:val="26"/>
  </w:num>
  <w:num w:numId="25">
    <w:abstractNumId w:val="14"/>
  </w:num>
  <w:num w:numId="26">
    <w:abstractNumId w:val="13"/>
  </w:num>
  <w:num w:numId="27">
    <w:abstractNumId w:val="23"/>
  </w:num>
  <w:num w:numId="28">
    <w:abstractNumId w:val="27"/>
  </w:num>
  <w:num w:numId="29">
    <w:abstractNumId w:val="34"/>
  </w:num>
  <w:num w:numId="30">
    <w:abstractNumId w:val="35"/>
  </w:num>
  <w:num w:numId="31">
    <w:abstractNumId w:val="10"/>
  </w:num>
  <w:num w:numId="32">
    <w:abstractNumId w:val="21"/>
  </w:num>
  <w:num w:numId="33">
    <w:abstractNumId w:val="11"/>
  </w:num>
  <w:num w:numId="34">
    <w:abstractNumId w:val="17"/>
  </w:num>
  <w:num w:numId="35">
    <w:abstractNumId w:val="22"/>
  </w:num>
  <w:num w:numId="36">
    <w:abstractNumId w:val="25"/>
  </w:num>
  <w:num w:numId="3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0A"/>
    <w:rsid w:val="00005DEB"/>
    <w:rsid w:val="000B1162"/>
    <w:rsid w:val="000B17B2"/>
    <w:rsid w:val="000B6A75"/>
    <w:rsid w:val="0012362A"/>
    <w:rsid w:val="00137300"/>
    <w:rsid w:val="00167685"/>
    <w:rsid w:val="0019410A"/>
    <w:rsid w:val="001A45F7"/>
    <w:rsid w:val="001B3C6A"/>
    <w:rsid w:val="0025375A"/>
    <w:rsid w:val="00371431"/>
    <w:rsid w:val="0037728F"/>
    <w:rsid w:val="003C0C34"/>
    <w:rsid w:val="003D0D93"/>
    <w:rsid w:val="003D64BD"/>
    <w:rsid w:val="00491F5B"/>
    <w:rsid w:val="00492652"/>
    <w:rsid w:val="00544C04"/>
    <w:rsid w:val="005678B1"/>
    <w:rsid w:val="00634321"/>
    <w:rsid w:val="0066420C"/>
    <w:rsid w:val="00686979"/>
    <w:rsid w:val="006A0EEE"/>
    <w:rsid w:val="006B2521"/>
    <w:rsid w:val="006C2BF8"/>
    <w:rsid w:val="007332B7"/>
    <w:rsid w:val="00780917"/>
    <w:rsid w:val="007A54F8"/>
    <w:rsid w:val="007E7E05"/>
    <w:rsid w:val="00803D80"/>
    <w:rsid w:val="0082028F"/>
    <w:rsid w:val="00831669"/>
    <w:rsid w:val="008D648A"/>
    <w:rsid w:val="0092671D"/>
    <w:rsid w:val="009F34D7"/>
    <w:rsid w:val="00A42C33"/>
    <w:rsid w:val="00A754C7"/>
    <w:rsid w:val="00B243EE"/>
    <w:rsid w:val="00B63AE1"/>
    <w:rsid w:val="00BC03EB"/>
    <w:rsid w:val="00C25F2D"/>
    <w:rsid w:val="00CC5008"/>
    <w:rsid w:val="00CD15AF"/>
    <w:rsid w:val="00CF50AB"/>
    <w:rsid w:val="00D332BA"/>
    <w:rsid w:val="00E3217B"/>
    <w:rsid w:val="00E42CCC"/>
    <w:rsid w:val="00E64F6A"/>
    <w:rsid w:val="00EC62B0"/>
    <w:rsid w:val="00EC7A30"/>
    <w:rsid w:val="00F34891"/>
    <w:rsid w:val="00FD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77D2"/>
  <w15:chartTrackingRefBased/>
  <w15:docId w15:val="{4081A6C1-909E-409C-A392-A66B9C81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ind w:left="375"/>
      <w:jc w:val="center"/>
    </w:pPr>
    <w:rPr>
      <w:b/>
      <w:bCs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pPr>
      <w:spacing w:before="240" w:after="240"/>
      <w:ind w:left="37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41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410A"/>
    <w:rPr>
      <w:rFonts w:ascii="Segoe UI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B63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AE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3AE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AE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3AE1"/>
    <w:rPr>
      <w:b/>
      <w:bCs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678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78B1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1B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05DEB"/>
    <w:pPr>
      <w:ind w:left="360"/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05DEB"/>
    <w:pPr>
      <w:suppressAutoHyphens w:val="0"/>
      <w:spacing w:after="200" w:line="276" w:lineRule="auto"/>
      <w:ind w:left="720"/>
      <w:contextualSpacing/>
    </w:pPr>
    <w:rPr>
      <w:rFonts w:ascii="Cambria" w:hAnsi="Cambria"/>
      <w:sz w:val="22"/>
      <w:szCs w:val="22"/>
      <w:lang w:eastAsia="pl-PL"/>
    </w:rPr>
  </w:style>
  <w:style w:type="character" w:styleId="Hipercze">
    <w:name w:val="Hyperlink"/>
    <w:uiPriority w:val="99"/>
    <w:unhideWhenUsed/>
    <w:rsid w:val="00005DEB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D0D9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67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671D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67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kolalegion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80AB3-3A86-49AD-B3A7-2EAF8411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3669</CharactersWithSpaces>
  <SharedDoc>false</SharedDoc>
  <HLinks>
    <vt:vector size="18" baseType="variant">
      <vt:variant>
        <vt:i4>196661</vt:i4>
      </vt:variant>
      <vt:variant>
        <vt:i4>6</vt:i4>
      </vt:variant>
      <vt:variant>
        <vt:i4>0</vt:i4>
      </vt:variant>
      <vt:variant>
        <vt:i4>5</vt:i4>
      </vt:variant>
      <vt:variant>
        <vt:lpwstr>mailto:sekretariat@szkolalegionowo.pl</vt:lpwstr>
      </vt:variant>
      <vt:variant>
        <vt:lpwstr/>
      </vt:variant>
      <vt:variant>
        <vt:i4>2424894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https://www.facebook.com/zespolszkolnymilenium/</vt:lpwstr>
      </vt:variant>
      <vt:variant>
        <vt:lpwstr/>
      </vt:variant>
      <vt:variant>
        <vt:i4>458757</vt:i4>
      </vt:variant>
      <vt:variant>
        <vt:i4>0</vt:i4>
      </vt:variant>
      <vt:variant>
        <vt:i4>0</vt:i4>
      </vt:variant>
      <vt:variant>
        <vt:i4>5</vt:i4>
      </vt:variant>
      <vt:variant>
        <vt:lpwstr>http://szkolamilenium.pl/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Aurelia</dc:creator>
  <cp:keywords/>
  <cp:lastModifiedBy>Jerzy Josse</cp:lastModifiedBy>
  <cp:revision>5</cp:revision>
  <cp:lastPrinted>2019-01-16T12:05:00Z</cp:lastPrinted>
  <dcterms:created xsi:type="dcterms:W3CDTF">2020-04-21T12:52:00Z</dcterms:created>
  <dcterms:modified xsi:type="dcterms:W3CDTF">2020-04-22T09:50:00Z</dcterms:modified>
</cp:coreProperties>
</file>